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</w:tc>
        <w:tc>
          <w:tcPr>
            <w:tcW w:w="9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1"/>
              <w:ind w:left="1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UNIVE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SI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PO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ITÉCNI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ACHU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984" w:hRule="exact"/>
        </w:trPr>
        <w:tc>
          <w:tcPr>
            <w:tcW w:w="16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8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pict>
                <v:shape type="#_x0000_t75" style="width:63.6pt;height:29.28pt">
                  <v:imagedata o:title="" r:id="rId5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4"/>
          <w:szCs w:val="44"/>
        </w:rPr>
        <w:jc w:val="center"/>
        <w:spacing w:lineRule="exact" w:line="480"/>
        <w:ind w:left="4077" w:right="4047"/>
      </w:pPr>
      <w:r>
        <w:rPr>
          <w:rFonts w:cs="Calibri" w:hAnsi="Calibri" w:eastAsia="Calibri" w:ascii="Calibri"/>
          <w:i/>
          <w:w w:val="99"/>
          <w:position w:val="1"/>
          <w:sz w:val="44"/>
          <w:szCs w:val="44"/>
        </w:rPr>
      </w:r>
      <w:r>
        <w:rPr>
          <w:rFonts w:cs="Calibri" w:hAnsi="Calibri" w:eastAsia="Calibri" w:ascii="Calibri"/>
          <w:i/>
          <w:spacing w:val="2"/>
          <w:w w:val="100"/>
          <w:position w:val="1"/>
          <w:sz w:val="44"/>
          <w:szCs w:val="44"/>
          <w:u w:val="thick" w:color="000000"/>
        </w:rPr>
        <w:t>P</w:t>
      </w:r>
      <w:r>
        <w:rPr>
          <w:rFonts w:cs="Calibri" w:hAnsi="Calibri" w:eastAsia="Calibri" w:ascii="Calibri"/>
          <w:i/>
          <w:spacing w:val="2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R</w:t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2"/>
          <w:w w:val="100"/>
          <w:position w:val="1"/>
          <w:sz w:val="44"/>
          <w:szCs w:val="44"/>
          <w:u w:val="thick" w:color="000000"/>
        </w:rPr>
        <w:t>M</w:t>
      </w:r>
      <w:r>
        <w:rPr>
          <w:rFonts w:cs="Calibri" w:hAnsi="Calibri" w:eastAsia="Calibri" w:ascii="Calibri"/>
          <w:i/>
          <w:spacing w:val="2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R</w:t>
      </w:r>
      <w:r>
        <w:rPr>
          <w:rFonts w:cs="Calibri" w:hAnsi="Calibri" w:eastAsia="Calibri" w:ascii="Calibri"/>
          <w:i/>
          <w:spacing w:val="-12"/>
          <w:w w:val="100"/>
          <w:position w:val="1"/>
          <w:sz w:val="44"/>
          <w:szCs w:val="44"/>
          <w:u w:val="thick" w:color="000000"/>
        </w:rPr>
        <w:t> </w:t>
      </w:r>
      <w:r>
        <w:rPr>
          <w:rFonts w:cs="Calibri" w:hAnsi="Calibri" w:eastAsia="Calibri" w:ascii="Calibri"/>
          <w:i/>
          <w:spacing w:val="1"/>
          <w:w w:val="99"/>
          <w:position w:val="1"/>
          <w:sz w:val="44"/>
          <w:szCs w:val="44"/>
          <w:u w:val="thick" w:color="000000"/>
        </w:rPr>
        <w:t>C</w:t>
      </w:r>
      <w:r>
        <w:rPr>
          <w:rFonts w:cs="Calibri" w:hAnsi="Calibri" w:eastAsia="Calibri" w:ascii="Calibri"/>
          <w:i/>
          <w:spacing w:val="1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1"/>
          <w:w w:val="99"/>
          <w:position w:val="1"/>
          <w:sz w:val="44"/>
          <w:szCs w:val="44"/>
          <w:u w:val="thick" w:color="000000"/>
        </w:rPr>
        <w:t>O</w:t>
      </w:r>
      <w:r>
        <w:rPr>
          <w:rFonts w:cs="Calibri" w:hAnsi="Calibri" w:eastAsia="Calibri" w:ascii="Calibri"/>
          <w:i/>
          <w:spacing w:val="1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2"/>
          <w:w w:val="99"/>
          <w:position w:val="1"/>
          <w:sz w:val="44"/>
          <w:szCs w:val="44"/>
          <w:u w:val="thick" w:color="000000"/>
        </w:rPr>
        <w:t>R</w:t>
      </w:r>
      <w:r>
        <w:rPr>
          <w:rFonts w:cs="Calibri" w:hAnsi="Calibri" w:eastAsia="Calibri" w:ascii="Calibri"/>
          <w:i/>
          <w:spacing w:val="2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  <w:u w:val="thick" w:color="000000"/>
        </w:rPr>
        <w:t>T</w:t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  <w:u w:val="thick" w:color="000000"/>
        </w:rPr>
        <w:t>E</w:t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</w:rPr>
      </w:r>
      <w:r>
        <w:rPr>
          <w:rFonts w:cs="Calibri" w:hAnsi="Calibri" w:eastAsia="Calibri" w:ascii="Calibri"/>
          <w:spacing w:val="0"/>
          <w:w w:val="100"/>
          <w:position w:val="0"/>
          <w:sz w:val="44"/>
          <w:szCs w:val="4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40" w:val="left"/>
        </w:tabs>
        <w:jc w:val="left"/>
        <w:spacing w:before="12"/>
        <w:ind w:left="657"/>
      </w:pPr>
      <w:r>
        <w:pict>
          <v:shape type="#_x0000_t75" style="position:absolute;margin-left:36pt;margin-top:38.16pt;width:94.08pt;height:56.64pt;mso-position-horizontal-relative:page;mso-position-vertical-relative:page;z-index:-485">
            <v:imagedata o:title="" r:id="rId6"/>
          </v:shape>
        </w:pic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7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LU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224"/>
          <w:sz w:val="22"/>
          <w:szCs w:val="22"/>
        </w:rPr>
      </w:r>
      <w:r>
        <w:rPr>
          <w:rFonts w:cs="Calibri" w:hAnsi="Calibri" w:eastAsia="Calibri" w:ascii="Calibri"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footer="1160" w:header="0" w:top="620" w:bottom="280" w:left="620" w:right="700"/>
          <w:footerReference w:type="default" r:id="rId4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820" w:val="left"/>
        </w:tabs>
        <w:jc w:val="left"/>
        <w:spacing w:before="12"/>
        <w:ind w:left="657" w:right="-53"/>
      </w:pP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UL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8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280" w:val="left"/>
        </w:tabs>
        <w:jc w:val="left"/>
        <w:spacing w:before="12"/>
        <w:sectPr>
          <w:type w:val="continuous"/>
          <w:pgSz w:w="12240" w:h="15840"/>
          <w:pgMar w:top="620" w:bottom="280" w:left="620" w:right="700"/>
          <w:cols w:num="2" w:equalWidth="off">
            <w:col w:w="4833" w:space="147"/>
            <w:col w:w="5940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3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4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-5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8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8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DO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6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6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b/>
          <w:spacing w:val="-8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6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pacing w:val="1"/>
          <w:sz w:val="22"/>
          <w:szCs w:val="22"/>
        </w:rPr>
        <w:t>Á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6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4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-5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PO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3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6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690"/>
        <w:sectPr>
          <w:type w:val="continuous"/>
          <w:pgSz w:w="12240" w:h="15840"/>
          <w:pgMar w:top="620" w:bottom="280" w:left="620" w:right="700"/>
        </w:sectPr>
      </w:pPr>
      <w:r>
        <w:pict>
          <v:group style="position:absolute;margin-left:59.83pt;margin-top:-27.1717pt;width:489.94pt;height:296.86pt;mso-position-horizontal-relative:page;mso-position-vertical-relative:paragraph;z-index:-483" coordorigin="1197,-543" coordsize="9799,5937">
            <v:shape style="position:absolute;left:1207;top:-533;width:9778;height:0" coordorigin="1207,-533" coordsize="9778,0" path="m1207,-533l10985,-533e" filled="f" stroked="t" strokeweight="0.58pt" strokecolor="#000000">
              <v:path arrowok="t"/>
            </v:shape>
            <v:shape style="position:absolute;left:1202;top:-538;width:0;height:5926" coordorigin="1202,-538" coordsize="0,5926" path="m1202,-538l1202,5388e" filled="f" stroked="t" strokeweight="0.58pt" strokecolor="#000000">
              <v:path arrowok="t"/>
            </v:shape>
            <v:shape style="position:absolute;left:1207;top:5383;width:9778;height:0" coordorigin="1207,5383" coordsize="9778,0" path="m1207,5383l10985,5383e" filled="f" stroked="t" strokeweight="0.58pt" strokecolor="#000000">
              <v:path arrowok="t"/>
            </v:shape>
            <v:shape style="position:absolute;left:10990;top:-538;width:0;height:5926" coordorigin="10990,-538" coordsize="0,5926" path="m10990,-538l10990,5388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pacing w:val="-8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pacing w:val="-1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</w:tc>
        <w:tc>
          <w:tcPr>
            <w:tcW w:w="9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1"/>
              <w:ind w:left="1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UNIVE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SI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PO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ITÉCNI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ACHU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984" w:hRule="exact"/>
        </w:trPr>
        <w:tc>
          <w:tcPr>
            <w:tcW w:w="16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8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pict>
                <v:shape type="#_x0000_t75" style="width:63.6pt;height:29.28pt">
                  <v:imagedata o:title="" r:id="rId7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906"/>
      </w:pPr>
      <w:r>
        <w:pict>
          <v:shape type="#_x0000_t75" style="position:absolute;margin-left:36pt;margin-top:38.16pt;width:94.08pt;height:56.64pt;mso-position-horizontal-relative:page;mso-position-vertical-relative:page;z-index:-482">
            <v:imagedata o:title="" r:id="rId8"/>
          </v:shape>
        </w:pict>
      </w:r>
      <w:r>
        <w:pict>
          <v:group style="position:absolute;margin-left:70.63pt;margin-top:-25.3725pt;width:475.18pt;height:230.62pt;mso-position-horizontal-relative:page;mso-position-vertical-relative:paragraph;z-index:-480" coordorigin="1413,-507" coordsize="9504,4612">
            <v:shape style="position:absolute;left:1423;top:-497;width:9482;height:0" coordorigin="1423,-497" coordsize="9482,0" path="m1423,-497l10906,-497e" filled="f" stroked="t" strokeweight="0.58pt" strokecolor="#000000">
              <v:path arrowok="t"/>
            </v:shape>
            <v:shape style="position:absolute;left:1418;top:-502;width:0;height:4601" coordorigin="1418,-502" coordsize="0,4601" path="m1418,-502l1418,4099e" filled="f" stroked="t" strokeweight="0.58pt" strokecolor="#000000">
              <v:path arrowok="t"/>
            </v:shape>
            <v:shape style="position:absolute;left:1423;top:4094;width:9482;height:0" coordorigin="1423,4094" coordsize="9482,0" path="m1423,4094l10906,4094e" filled="f" stroked="t" strokeweight="0.58pt" strokecolor="#000000">
              <v:path arrowok="t"/>
            </v:shape>
            <v:shape style="position:absolute;left:10910;top:-502;width:0;height:4601" coordorigin="10910,-502" coordsize="0,4601" path="m10910,-502l10910,409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96.7144pt;margin-top:300.404pt;width:169.768pt;height:0pt;mso-position-horizontal-relative:page;mso-position-vertical-relative:paragraph;z-index:-479" coordorigin="1934,6008" coordsize="3395,0">
            <v:shape style="position:absolute;left:1934;top:6008;width:3395;height:0" coordorigin="1934,6008" coordsize="3395,0" path="m1934,6008l5330,6008e" filled="f" stroked="t" strokeweight="0.715538pt" strokecolor="#000000">
              <v:path arrowok="t"/>
            </v:shape>
            <w10:wrap type="none"/>
          </v:group>
        </w:pict>
      </w:r>
      <w:r>
        <w:pict>
          <v:group style="position:absolute;margin-left:356.034pt;margin-top:300.404pt;width:164.367pt;height:0pt;mso-position-horizontal-relative:page;mso-position-vertical-relative:paragraph;z-index:-478" coordorigin="7121,6008" coordsize="3287,0">
            <v:shape style="position:absolute;left:7121;top:6008;width:3287;height:0" coordorigin="7121,6008" coordsize="3287,0" path="m7121,6008l10408,6008e" filled="f" stroked="t" strokeweight="0.71553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É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42"/>
        <w:sectPr>
          <w:pgMar w:header="0" w:footer="1160" w:top="620" w:bottom="280" w:left="620" w:right="7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</w:tc>
        <w:tc>
          <w:tcPr>
            <w:tcW w:w="9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1"/>
              <w:ind w:left="1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UNIVE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SI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PO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ITÉCNI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ACHU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984" w:hRule="exact"/>
        </w:trPr>
        <w:tc>
          <w:tcPr>
            <w:tcW w:w="16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8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pict>
                <v:shape type="#_x0000_t75" style="width:63.6pt;height:29.28pt">
                  <v:imagedata o:title="" r:id="rId9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4"/>
          <w:szCs w:val="44"/>
        </w:rPr>
        <w:jc w:val="center"/>
        <w:spacing w:lineRule="exact" w:line="480"/>
        <w:ind w:left="3873" w:right="3843"/>
      </w:pPr>
      <w:r>
        <w:rPr>
          <w:rFonts w:cs="Calibri" w:hAnsi="Calibri" w:eastAsia="Calibri" w:ascii="Calibri"/>
          <w:i/>
          <w:w w:val="99"/>
          <w:position w:val="1"/>
          <w:sz w:val="44"/>
          <w:szCs w:val="44"/>
        </w:rPr>
      </w:r>
      <w:r>
        <w:rPr>
          <w:rFonts w:cs="Calibri" w:hAnsi="Calibri" w:eastAsia="Calibri" w:ascii="Calibri"/>
          <w:i/>
          <w:spacing w:val="1"/>
          <w:w w:val="100"/>
          <w:position w:val="1"/>
          <w:sz w:val="44"/>
          <w:szCs w:val="44"/>
          <w:u w:val="thick" w:color="000000"/>
        </w:rPr>
        <w:t>S</w:t>
      </w:r>
      <w:r>
        <w:rPr>
          <w:rFonts w:cs="Calibri" w:hAnsi="Calibri" w:eastAsia="Calibri" w:ascii="Calibri"/>
          <w:i/>
          <w:spacing w:val="1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2"/>
          <w:w w:val="100"/>
          <w:position w:val="1"/>
          <w:sz w:val="44"/>
          <w:szCs w:val="44"/>
          <w:u w:val="thick" w:color="000000"/>
        </w:rPr>
        <w:t>G</w:t>
      </w:r>
      <w:r>
        <w:rPr>
          <w:rFonts w:cs="Calibri" w:hAnsi="Calibri" w:eastAsia="Calibri" w:ascii="Calibri"/>
          <w:i/>
          <w:spacing w:val="2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U</w:t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1"/>
          <w:w w:val="100"/>
          <w:position w:val="1"/>
          <w:sz w:val="44"/>
          <w:szCs w:val="44"/>
          <w:u w:val="thick" w:color="000000"/>
        </w:rPr>
        <w:t>N</w:t>
      </w:r>
      <w:r>
        <w:rPr>
          <w:rFonts w:cs="Calibri" w:hAnsi="Calibri" w:eastAsia="Calibri" w:ascii="Calibri"/>
          <w:i/>
          <w:spacing w:val="1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2"/>
          <w:w w:val="100"/>
          <w:position w:val="1"/>
          <w:sz w:val="44"/>
          <w:szCs w:val="44"/>
          <w:u w:val="thick" w:color="000000"/>
        </w:rPr>
        <w:t>D</w:t>
      </w:r>
      <w:r>
        <w:rPr>
          <w:rFonts w:cs="Calibri" w:hAnsi="Calibri" w:eastAsia="Calibri" w:ascii="Calibri"/>
          <w:i/>
          <w:spacing w:val="2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O</w:t>
      </w:r>
      <w:r>
        <w:rPr>
          <w:rFonts w:cs="Calibri" w:hAnsi="Calibri" w:eastAsia="Calibri" w:ascii="Calibri"/>
          <w:i/>
          <w:spacing w:val="-18"/>
          <w:w w:val="100"/>
          <w:position w:val="1"/>
          <w:sz w:val="44"/>
          <w:szCs w:val="44"/>
          <w:u w:val="thick" w:color="000000"/>
        </w:rPr>
        <w:t> </w:t>
      </w:r>
      <w:r>
        <w:rPr>
          <w:rFonts w:cs="Calibri" w:hAnsi="Calibri" w:eastAsia="Calibri" w:ascii="Calibri"/>
          <w:i/>
          <w:spacing w:val="1"/>
          <w:w w:val="99"/>
          <w:position w:val="1"/>
          <w:sz w:val="44"/>
          <w:szCs w:val="44"/>
          <w:u w:val="thick" w:color="000000"/>
        </w:rPr>
        <w:t>C</w:t>
      </w:r>
      <w:r>
        <w:rPr>
          <w:rFonts w:cs="Calibri" w:hAnsi="Calibri" w:eastAsia="Calibri" w:ascii="Calibri"/>
          <w:i/>
          <w:spacing w:val="1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4"/>
          <w:w w:val="99"/>
          <w:position w:val="1"/>
          <w:sz w:val="44"/>
          <w:szCs w:val="44"/>
          <w:u w:val="thick" w:color="000000"/>
        </w:rPr>
        <w:t>O</w:t>
      </w:r>
      <w:r>
        <w:rPr>
          <w:rFonts w:cs="Calibri" w:hAnsi="Calibri" w:eastAsia="Calibri" w:ascii="Calibri"/>
          <w:i/>
          <w:spacing w:val="4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  <w:u w:val="thick" w:color="000000"/>
        </w:rPr>
        <w:t>R</w:t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  <w:u w:val="thick" w:color="000000"/>
        </w:rPr>
        <w:t>T</w:t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  <w:u w:val="thick" w:color="000000"/>
        </w:rPr>
        <w:t>E</w:t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</w:rPr>
      </w:r>
      <w:r>
        <w:rPr>
          <w:rFonts w:cs="Calibri" w:hAnsi="Calibri" w:eastAsia="Calibri" w:ascii="Calibri"/>
          <w:spacing w:val="0"/>
          <w:w w:val="100"/>
          <w:position w:val="0"/>
          <w:sz w:val="44"/>
          <w:szCs w:val="4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40" w:val="left"/>
        </w:tabs>
        <w:jc w:val="left"/>
        <w:spacing w:before="12"/>
        <w:ind w:left="657"/>
      </w:pPr>
      <w:r>
        <w:pict>
          <v:shape type="#_x0000_t75" style="position:absolute;margin-left:36pt;margin-top:38.16pt;width:94.08pt;height:56.64pt;mso-position-horizontal-relative:page;mso-position-vertical-relative:page;z-index:-477">
            <v:imagedata o:title="" r:id="rId10"/>
          </v:shape>
        </w:pic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7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LU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224"/>
          <w:sz w:val="22"/>
          <w:szCs w:val="22"/>
        </w:rPr>
      </w:r>
      <w:r>
        <w:rPr>
          <w:rFonts w:cs="Calibri" w:hAnsi="Calibri" w:eastAsia="Calibri" w:ascii="Calibri"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header="0" w:footer="1160" w:top="620" w:bottom="280" w:left="620" w:right="7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820" w:val="left"/>
        </w:tabs>
        <w:jc w:val="left"/>
        <w:spacing w:before="12"/>
        <w:ind w:left="657" w:right="-53"/>
      </w:pP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UL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8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280" w:val="left"/>
        </w:tabs>
        <w:jc w:val="left"/>
        <w:spacing w:before="12"/>
        <w:sectPr>
          <w:type w:val="continuous"/>
          <w:pgSz w:w="12240" w:h="15840"/>
          <w:pgMar w:top="620" w:bottom="280" w:left="620" w:right="700"/>
          <w:cols w:num="2" w:equalWidth="off">
            <w:col w:w="4833" w:space="147"/>
            <w:col w:w="5940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3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4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-5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8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8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DO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6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6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b/>
          <w:spacing w:val="-8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6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pacing w:val="1"/>
          <w:sz w:val="22"/>
          <w:szCs w:val="22"/>
        </w:rPr>
        <w:t>Á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6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4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-5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PO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3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6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690"/>
        <w:sectPr>
          <w:type w:val="continuous"/>
          <w:pgSz w:w="12240" w:h="15840"/>
          <w:pgMar w:top="620" w:bottom="280" w:left="620" w:right="700"/>
        </w:sectPr>
      </w:pPr>
      <w:r>
        <w:pict>
          <v:group style="position:absolute;margin-left:59.83pt;margin-top:-27.1717pt;width:489.94pt;height:296.86pt;mso-position-horizontal-relative:page;mso-position-vertical-relative:paragraph;z-index:-475" coordorigin="1197,-543" coordsize="9799,5937">
            <v:shape style="position:absolute;left:1207;top:-533;width:9778;height:0" coordorigin="1207,-533" coordsize="9778,0" path="m1207,-533l10985,-533e" filled="f" stroked="t" strokeweight="0.58pt" strokecolor="#000000">
              <v:path arrowok="t"/>
            </v:shape>
            <v:shape style="position:absolute;left:1202;top:-538;width:0;height:5926" coordorigin="1202,-538" coordsize="0,5926" path="m1202,-538l1202,5388e" filled="f" stroked="t" strokeweight="0.58pt" strokecolor="#000000">
              <v:path arrowok="t"/>
            </v:shape>
            <v:shape style="position:absolute;left:1207;top:5383;width:9778;height:0" coordorigin="1207,5383" coordsize="9778,0" path="m1207,5383l10985,5383e" filled="f" stroked="t" strokeweight="0.58pt" strokecolor="#000000">
              <v:path arrowok="t"/>
            </v:shape>
            <v:shape style="position:absolute;left:10990;top:-538;width:0;height:5926" coordorigin="10990,-538" coordsize="0,5926" path="m10990,-538l10990,5388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pacing w:val="-8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pacing w:val="-1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</w:tc>
        <w:tc>
          <w:tcPr>
            <w:tcW w:w="9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1"/>
              <w:ind w:left="1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UNIVE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SI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PO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ITÉCNI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ACHU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984" w:hRule="exact"/>
        </w:trPr>
        <w:tc>
          <w:tcPr>
            <w:tcW w:w="16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8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pict>
                <v:shape type="#_x0000_t75" style="width:63.6pt;height:29.28pt">
                  <v:imagedata o:title="" r:id="rId11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906"/>
      </w:pPr>
      <w:r>
        <w:pict>
          <v:shape type="#_x0000_t75" style="position:absolute;margin-left:36pt;margin-top:38.16pt;width:94.08pt;height:56.64pt;mso-position-horizontal-relative:page;mso-position-vertical-relative:page;z-index:-474">
            <v:imagedata o:title="" r:id="rId12"/>
          </v:shape>
        </w:pict>
      </w:r>
      <w:r>
        <w:pict>
          <v:group style="position:absolute;margin-left:70.63pt;margin-top:-25.3725pt;width:475.18pt;height:230.62pt;mso-position-horizontal-relative:page;mso-position-vertical-relative:paragraph;z-index:-472" coordorigin="1413,-507" coordsize="9504,4612">
            <v:shape style="position:absolute;left:1423;top:-497;width:9482;height:0" coordorigin="1423,-497" coordsize="9482,0" path="m1423,-497l10906,-497e" filled="f" stroked="t" strokeweight="0.58pt" strokecolor="#000000">
              <v:path arrowok="t"/>
            </v:shape>
            <v:shape style="position:absolute;left:1418;top:-502;width:0;height:4601" coordorigin="1418,-502" coordsize="0,4601" path="m1418,-502l1418,4099e" filled="f" stroked="t" strokeweight="0.58pt" strokecolor="#000000">
              <v:path arrowok="t"/>
            </v:shape>
            <v:shape style="position:absolute;left:1423;top:4094;width:9482;height:0" coordorigin="1423,4094" coordsize="9482,0" path="m1423,4094l10906,4094e" filled="f" stroked="t" strokeweight="0.58pt" strokecolor="#000000">
              <v:path arrowok="t"/>
            </v:shape>
            <v:shape style="position:absolute;left:10910;top:-502;width:0;height:4601" coordorigin="10910,-502" coordsize="0,4601" path="m10910,-502l10910,409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96.7144pt;margin-top:300.404pt;width:169.768pt;height:0pt;mso-position-horizontal-relative:page;mso-position-vertical-relative:paragraph;z-index:-471" coordorigin="1934,6008" coordsize="3395,0">
            <v:shape style="position:absolute;left:1934;top:6008;width:3395;height:0" coordorigin="1934,6008" coordsize="3395,0" path="m1934,6008l5330,6008e" filled="f" stroked="t" strokeweight="0.715538pt" strokecolor="#000000">
              <v:path arrowok="t"/>
            </v:shape>
            <w10:wrap type="none"/>
          </v:group>
        </w:pict>
      </w:r>
      <w:r>
        <w:pict>
          <v:group style="position:absolute;margin-left:356.034pt;margin-top:300.404pt;width:164.367pt;height:0pt;mso-position-horizontal-relative:page;mso-position-vertical-relative:paragraph;z-index:-470" coordorigin="7121,6008" coordsize="3287,0">
            <v:shape style="position:absolute;left:7121;top:6008;width:3287;height:0" coordorigin="7121,6008" coordsize="3287,0" path="m7121,6008l10408,6008e" filled="f" stroked="t" strokeweight="0.71553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É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42"/>
        <w:sectPr>
          <w:pgMar w:header="0" w:footer="1160" w:top="620" w:bottom="280" w:left="620" w:right="7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</w:tc>
        <w:tc>
          <w:tcPr>
            <w:tcW w:w="9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1"/>
              <w:ind w:left="1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UNIVE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SI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PO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ITÉCNI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ACHU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984" w:hRule="exact"/>
        </w:trPr>
        <w:tc>
          <w:tcPr>
            <w:tcW w:w="16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8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pict>
                <v:shape type="#_x0000_t75" style="width:63.6pt;height:29.28pt">
                  <v:imagedata o:title="" r:id="rId13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4"/>
          <w:szCs w:val="44"/>
        </w:rPr>
        <w:jc w:val="center"/>
        <w:spacing w:lineRule="exact" w:line="480"/>
        <w:ind w:left="4103" w:right="4075"/>
      </w:pPr>
      <w:r>
        <w:rPr>
          <w:rFonts w:cs="Calibri" w:hAnsi="Calibri" w:eastAsia="Calibri" w:ascii="Calibri"/>
          <w:i/>
          <w:w w:val="99"/>
          <w:position w:val="1"/>
          <w:sz w:val="44"/>
          <w:szCs w:val="44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T</w:t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R</w:t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4"/>
          <w:w w:val="100"/>
          <w:position w:val="1"/>
          <w:sz w:val="44"/>
          <w:szCs w:val="44"/>
          <w:u w:val="thick" w:color="000000"/>
        </w:rPr>
        <w:t>C</w:t>
      </w:r>
      <w:r>
        <w:rPr>
          <w:rFonts w:cs="Calibri" w:hAnsi="Calibri" w:eastAsia="Calibri" w:ascii="Calibri"/>
          <w:i/>
          <w:spacing w:val="4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100"/>
          <w:position w:val="1"/>
          <w:sz w:val="44"/>
          <w:szCs w:val="44"/>
          <w:u w:val="thick" w:color="000000"/>
        </w:rPr>
        <w:t>R</w:t>
      </w:r>
      <w:r>
        <w:rPr>
          <w:rFonts w:cs="Calibri" w:hAnsi="Calibri" w:eastAsia="Calibri" w:ascii="Calibri"/>
          <w:i/>
          <w:spacing w:val="-12"/>
          <w:w w:val="100"/>
          <w:position w:val="1"/>
          <w:sz w:val="44"/>
          <w:szCs w:val="44"/>
          <w:u w:val="thick" w:color="000000"/>
        </w:rPr>
        <w:t> </w:t>
      </w:r>
      <w:r>
        <w:rPr>
          <w:rFonts w:cs="Calibri" w:hAnsi="Calibri" w:eastAsia="Calibri" w:ascii="Calibri"/>
          <w:i/>
          <w:spacing w:val="1"/>
          <w:w w:val="99"/>
          <w:position w:val="1"/>
          <w:sz w:val="44"/>
          <w:szCs w:val="44"/>
          <w:u w:val="thick" w:color="000000"/>
        </w:rPr>
        <w:t>C</w:t>
      </w:r>
      <w:r>
        <w:rPr>
          <w:rFonts w:cs="Calibri" w:hAnsi="Calibri" w:eastAsia="Calibri" w:ascii="Calibri"/>
          <w:i/>
          <w:spacing w:val="1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1"/>
          <w:w w:val="99"/>
          <w:position w:val="1"/>
          <w:sz w:val="44"/>
          <w:szCs w:val="44"/>
          <w:u w:val="thick" w:color="000000"/>
        </w:rPr>
        <w:t>O</w:t>
      </w:r>
      <w:r>
        <w:rPr>
          <w:rFonts w:cs="Calibri" w:hAnsi="Calibri" w:eastAsia="Calibri" w:ascii="Calibri"/>
          <w:i/>
          <w:spacing w:val="1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  <w:u w:val="thick" w:color="000000"/>
        </w:rPr>
        <w:t>R</w:t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2"/>
          <w:w w:val="99"/>
          <w:position w:val="1"/>
          <w:sz w:val="44"/>
          <w:szCs w:val="44"/>
          <w:u w:val="thick" w:color="000000"/>
        </w:rPr>
        <w:t>T</w:t>
      </w:r>
      <w:r>
        <w:rPr>
          <w:rFonts w:cs="Calibri" w:hAnsi="Calibri" w:eastAsia="Calibri" w:ascii="Calibri"/>
          <w:i/>
          <w:spacing w:val="2"/>
          <w:w w:val="99"/>
          <w:position w:val="1"/>
          <w:sz w:val="44"/>
          <w:szCs w:val="44"/>
          <w:u w:val="thick" w:color="000000"/>
        </w:rPr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  <w:u w:val="thick" w:color="000000"/>
        </w:rPr>
        <w:t>E</w:t>
      </w:r>
      <w:r>
        <w:rPr>
          <w:rFonts w:cs="Calibri" w:hAnsi="Calibri" w:eastAsia="Calibri" w:ascii="Calibri"/>
          <w:i/>
          <w:spacing w:val="0"/>
          <w:w w:val="99"/>
          <w:position w:val="1"/>
          <w:sz w:val="44"/>
          <w:szCs w:val="44"/>
        </w:rPr>
      </w:r>
      <w:r>
        <w:rPr>
          <w:rFonts w:cs="Calibri" w:hAnsi="Calibri" w:eastAsia="Calibri" w:ascii="Calibri"/>
          <w:spacing w:val="0"/>
          <w:w w:val="100"/>
          <w:position w:val="0"/>
          <w:sz w:val="44"/>
          <w:szCs w:val="4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40" w:val="left"/>
        </w:tabs>
        <w:jc w:val="left"/>
        <w:spacing w:before="12"/>
        <w:ind w:left="657"/>
      </w:pPr>
      <w:r>
        <w:pict>
          <v:shape type="#_x0000_t75" style="position:absolute;margin-left:36pt;margin-top:38.16pt;width:94.08pt;height:56.64pt;mso-position-horizontal-relative:page;mso-position-vertical-relative:page;z-index:-469">
            <v:imagedata o:title="" r:id="rId14"/>
          </v:shape>
        </w:pic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7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LU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224"/>
          <w:sz w:val="22"/>
          <w:szCs w:val="22"/>
        </w:rPr>
      </w:r>
      <w:r>
        <w:rPr>
          <w:rFonts w:cs="Calibri" w:hAnsi="Calibri" w:eastAsia="Calibri" w:ascii="Calibri"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header="0" w:footer="1160" w:top="620" w:bottom="280" w:left="620" w:right="7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820" w:val="left"/>
        </w:tabs>
        <w:jc w:val="left"/>
        <w:spacing w:before="12"/>
        <w:ind w:left="657" w:right="-53"/>
      </w:pP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UL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8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280" w:val="left"/>
        </w:tabs>
        <w:jc w:val="left"/>
        <w:spacing w:before="12"/>
        <w:sectPr>
          <w:type w:val="continuous"/>
          <w:pgSz w:w="12240" w:h="15840"/>
          <w:pgMar w:top="620" w:bottom="280" w:left="620" w:right="700"/>
          <w:cols w:num="2" w:equalWidth="off">
            <w:col w:w="4833" w:space="147"/>
            <w:col w:w="5940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3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4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-5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8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8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DO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6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6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b/>
          <w:spacing w:val="-8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6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pacing w:val="1"/>
          <w:sz w:val="22"/>
          <w:szCs w:val="22"/>
        </w:rPr>
        <w:t>Á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b/>
          <w:spacing w:val="-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6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40" w:val="left"/>
        </w:tabs>
        <w:jc w:val="left"/>
        <w:spacing w:before="12"/>
        <w:ind w:left="657"/>
      </w:pPr>
      <w:r>
        <w:rPr>
          <w:rFonts w:cs="Calibri" w:hAnsi="Calibri" w:eastAsia="Calibri" w:ascii="Calibri"/>
          <w:b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-5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PO</w:t>
      </w:r>
      <w:r>
        <w:rPr>
          <w:rFonts w:cs="Calibri" w:hAnsi="Calibri" w:eastAsia="Calibri" w:ascii="Calibri"/>
          <w:b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3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3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6"/>
          <w:w w:val="224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22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690"/>
        <w:sectPr>
          <w:type w:val="continuous"/>
          <w:pgSz w:w="12240" w:h="15840"/>
          <w:pgMar w:top="620" w:bottom="280" w:left="620" w:right="700"/>
        </w:sectPr>
      </w:pPr>
      <w:r>
        <w:pict>
          <v:group style="position:absolute;margin-left:59.83pt;margin-top:-27.1717pt;width:489.94pt;height:296.86pt;mso-position-horizontal-relative:page;mso-position-vertical-relative:paragraph;z-index:-467" coordorigin="1197,-543" coordsize="9799,5937">
            <v:shape style="position:absolute;left:1207;top:-533;width:9778;height:0" coordorigin="1207,-533" coordsize="9778,0" path="m1207,-533l10985,-533e" filled="f" stroked="t" strokeweight="0.58pt" strokecolor="#000000">
              <v:path arrowok="t"/>
            </v:shape>
            <v:shape style="position:absolute;left:1202;top:-538;width:0;height:5926" coordorigin="1202,-538" coordsize="0,5926" path="m1202,-538l1202,5388e" filled="f" stroked="t" strokeweight="0.58pt" strokecolor="#000000">
              <v:path arrowok="t"/>
            </v:shape>
            <v:shape style="position:absolute;left:1207;top:5383;width:9778;height:0" coordorigin="1207,5383" coordsize="9778,0" path="m1207,5383l10985,5383e" filled="f" stroked="t" strokeweight="0.58pt" strokecolor="#000000">
              <v:path arrowok="t"/>
            </v:shape>
            <v:shape style="position:absolute;left:10990;top:-538;width:0;height:5926" coordorigin="10990,-538" coordsize="0,5926" path="m10990,-538l10990,5388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pacing w:val="-8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pacing w:val="-1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</w:tc>
        <w:tc>
          <w:tcPr>
            <w:tcW w:w="9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1"/>
              <w:ind w:left="1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UNIVE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SI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PO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ITÉCNI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ACHU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984" w:hRule="exact"/>
        </w:trPr>
        <w:tc>
          <w:tcPr>
            <w:tcW w:w="16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8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pict>
                <v:shape type="#_x0000_t75" style="width:63.6pt;height:29.28pt">
                  <v:imagedata o:title="" r:id="rId15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906"/>
      </w:pPr>
      <w:r>
        <w:pict>
          <v:shape type="#_x0000_t75" style="position:absolute;margin-left:36pt;margin-top:38.16pt;width:94.08pt;height:56.64pt;mso-position-horizontal-relative:page;mso-position-vertical-relative:page;z-index:-466">
            <v:imagedata o:title="" r:id="rId16"/>
          </v:shape>
        </w:pict>
      </w:r>
      <w:r>
        <w:pict>
          <v:group style="position:absolute;margin-left:70.63pt;margin-top:-25.3725pt;width:475.18pt;height:230.62pt;mso-position-horizontal-relative:page;mso-position-vertical-relative:paragraph;z-index:-464" coordorigin="1413,-507" coordsize="9504,4612">
            <v:shape style="position:absolute;left:1423;top:-497;width:9482;height:0" coordorigin="1423,-497" coordsize="9482,0" path="m1423,-497l10906,-497e" filled="f" stroked="t" strokeweight="0.58pt" strokecolor="#000000">
              <v:path arrowok="t"/>
            </v:shape>
            <v:shape style="position:absolute;left:1418;top:-502;width:0;height:4601" coordorigin="1418,-502" coordsize="0,4601" path="m1418,-502l1418,4099e" filled="f" stroked="t" strokeweight="0.58pt" strokecolor="#000000">
              <v:path arrowok="t"/>
            </v:shape>
            <v:shape style="position:absolute;left:1423;top:4094;width:9482;height:0" coordorigin="1423,4094" coordsize="9482,0" path="m1423,4094l10906,4094e" filled="f" stroked="t" strokeweight="0.58pt" strokecolor="#000000">
              <v:path arrowok="t"/>
            </v:shape>
            <v:shape style="position:absolute;left:10910;top:-502;width:0;height:4601" coordorigin="10910,-502" coordsize="0,4601" path="m10910,-502l10910,409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96.7144pt;margin-top:300.404pt;width:169.768pt;height:0pt;mso-position-horizontal-relative:page;mso-position-vertical-relative:paragraph;z-index:-463" coordorigin="1934,6008" coordsize="3395,0">
            <v:shape style="position:absolute;left:1934;top:6008;width:3395;height:0" coordorigin="1934,6008" coordsize="3395,0" path="m1934,6008l5330,6008e" filled="f" stroked="t" strokeweight="0.715538pt" strokecolor="#000000">
              <v:path arrowok="t"/>
            </v:shape>
            <w10:wrap type="none"/>
          </v:group>
        </w:pict>
      </w:r>
      <w:r>
        <w:pict>
          <v:group style="position:absolute;margin-left:356.034pt;margin-top:300.404pt;width:164.367pt;height:0pt;mso-position-horizontal-relative:page;mso-position-vertical-relative:paragraph;z-index:-462" coordorigin="7121,6008" coordsize="3287,0">
            <v:shape style="position:absolute;left:7121;top:6008;width:3287;height:0" coordorigin="7121,6008" coordsize="3287,0" path="m7121,6008l10408,6008e" filled="f" stroked="t" strokeweight="0.71553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É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0" w:footer="1160" w:top="620" w:bottom="280" w:left="620" w:right="7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03.08pt;margin-top:743.28pt;width:79.56pt;height:36pt;mso-position-horizontal-relative:page;mso-position-vertical-relative:page;z-index:-485" coordorigin="2062,14866" coordsize="1591,720">
          <v:shape type="#_x0000_t75" style="position:absolute;left:2062;top:14866;width:818;height:720">
            <v:imagedata o:title="" r:id="rId1"/>
          </v:shape>
          <v:shape type="#_x0000_t75" style="position:absolute;left:2923;top:14923;width:730;height:576">
            <v:imagedata o:title="" r:id="rId2"/>
          </v:shape>
          <w10:wrap type="none"/>
        </v:group>
      </w:pict>
    </w:r>
    <w:r>
      <w:pict>
        <v:shape type="#_x0000_t75" style="position:absolute;margin-left:63.6pt;margin-top:746.16pt;width:36pt;height:28.8pt;mso-position-horizontal-relative:page;mso-position-vertical-relative:page;z-index:-484">
          <v:imagedata o:title="" r:id="rId3"/>
        </v:shape>
      </w:pict>
    </w:r>
    <w:r>
      <w:pict>
        <v:group style="position:absolute;margin-left:51.72pt;margin-top:724.08pt;width:506.16pt;height:12.72pt;mso-position-horizontal-relative:page;mso-position-vertical-relative:page;z-index:-483" coordorigin="1034,14482" coordsize="10123,254">
          <v:shape style="position:absolute;left:1034;top:14482;width:10123;height:254" coordorigin="1034,14482" coordsize="10123,254" path="m1034,14736l11158,14736,11158,14482,1034,14482,1034,14736xe" filled="t" fillcolor="#5F5F5F" stroked="f">
            <v:path arrowok="t"/>
            <v:fill/>
          </v:shape>
          <w10:wrap type="none"/>
        </v:group>
      </w:pict>
    </w:r>
    <w:r>
      <w:pict>
        <v:shape type="#_x0000_t202" style="position:absolute;margin-left:63.44pt;margin-top:724.817pt;width:482.831pt;height:11pt;mso-position-horizontal-relative:page;mso-position-vertical-relative:page;z-index:-482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ª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ven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Su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°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en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en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ven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en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ª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ll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Pon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en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chu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color w:val="FFFFF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color w:val="FFFFFF"/>
                    <w:spacing w:val="0"/>
                    <w:w w:val="100"/>
                    <w:sz w:val="18"/>
                    <w:szCs w:val="18"/>
                  </w:rPr>
                  <w:t>30700</w:t>
                </w:r>
                <w:r>
                  <w:rPr>
                    <w:rFonts w:cs="Century Gothic" w:hAnsi="Century Gothic" w:eastAsia="Century Gothic" w:ascii="Century Gothic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4.jpg"/><Relationship Id="rId6" Type="http://schemas.openxmlformats.org/officeDocument/2006/relationships/image" Target="media\image5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4.jpg"/><Relationship Id="rId10" Type="http://schemas.openxmlformats.org/officeDocument/2006/relationships/image" Target="media\image5.jpg"/><Relationship Id="rId11" Type="http://schemas.openxmlformats.org/officeDocument/2006/relationships/image" Target="media\image4.jpg"/><Relationship Id="rId12" Type="http://schemas.openxmlformats.org/officeDocument/2006/relationships/image" Target="media\image5.jpg"/><Relationship Id="rId13" Type="http://schemas.openxmlformats.org/officeDocument/2006/relationships/image" Target="media\image4.jpg"/><Relationship Id="rId14" Type="http://schemas.openxmlformats.org/officeDocument/2006/relationships/image" Target="media\image5.jpg"/><Relationship Id="rId15" Type="http://schemas.openxmlformats.org/officeDocument/2006/relationships/image" Target="media\image4.jpg"/><Relationship Id="rId16" Type="http://schemas.openxmlformats.org/officeDocument/2006/relationships/image" Target="media\image5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Relationship Id="rId2" Type="http://schemas.openxmlformats.org/officeDocument/2006/relationships/image" Target="media\image2.jpg"/><Relationship Id="rId3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